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563"/>
        <w:gridCol w:w="1274"/>
        <w:gridCol w:w="800"/>
        <w:gridCol w:w="1331"/>
        <w:gridCol w:w="1135"/>
        <w:gridCol w:w="1416"/>
        <w:gridCol w:w="993"/>
        <w:gridCol w:w="1133"/>
        <w:gridCol w:w="98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4A72D9">
        <w:tc>
          <w:tcPr>
            <w:tcW w:w="735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99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376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0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4A72D9">
        <w:tc>
          <w:tcPr>
            <w:tcW w:w="735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9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4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7F06C9" w:rsidRPr="003A2508" w14:paraId="2154CE9F" w14:textId="77777777" w:rsidTr="004A72D9">
        <w:tc>
          <w:tcPr>
            <w:tcW w:w="735" w:type="pct"/>
            <w:shd w:val="clear" w:color="auto" w:fill="DDD9C3" w:themeFill="background2" w:themeFillShade="E6"/>
            <w:vAlign w:val="center"/>
          </w:tcPr>
          <w:p w14:paraId="5DF3D49D" w14:textId="77777777" w:rsidR="007F06C9" w:rsidRDefault="007F06C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50ADB3B5" w14:textId="3F10563C" w:rsidR="007F06C9" w:rsidRPr="003A2508" w:rsidRDefault="007F06C9" w:rsidP="007F06C9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9" w:type="pct"/>
            <w:shd w:val="clear" w:color="auto" w:fill="DDD9C3" w:themeFill="background2" w:themeFillShade="E6"/>
            <w:vAlign w:val="center"/>
          </w:tcPr>
          <w:p w14:paraId="32D3F9B3" w14:textId="77777777" w:rsidR="007F06C9" w:rsidRPr="003A2508" w:rsidRDefault="007F06C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6" w:type="pct"/>
            <w:shd w:val="clear" w:color="auto" w:fill="DDD9C3" w:themeFill="background2" w:themeFillShade="E6"/>
            <w:vAlign w:val="center"/>
          </w:tcPr>
          <w:p w14:paraId="091F24CB" w14:textId="77777777" w:rsidR="007F06C9" w:rsidRPr="003A2508" w:rsidRDefault="007F06C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shd w:val="clear" w:color="auto" w:fill="DDD9C3" w:themeFill="background2" w:themeFillShade="E6"/>
            <w:vAlign w:val="center"/>
          </w:tcPr>
          <w:p w14:paraId="0AD32E48" w14:textId="77777777" w:rsidR="007F06C9" w:rsidRPr="003A2508" w:rsidRDefault="007F06C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shd w:val="clear" w:color="auto" w:fill="DDD9C3" w:themeFill="background2" w:themeFillShade="E6"/>
            <w:vAlign w:val="center"/>
          </w:tcPr>
          <w:p w14:paraId="62A32BEA" w14:textId="77777777" w:rsidR="007F06C9" w:rsidRPr="003A2508" w:rsidRDefault="007F06C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28D88CD9" w14:textId="77777777" w:rsidR="007F06C9" w:rsidRPr="003A2508" w:rsidRDefault="007F06C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16A01655" w14:textId="77777777" w:rsidR="007F06C9" w:rsidRPr="003A2508" w:rsidRDefault="007F06C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168588E2" w14:textId="77777777" w:rsidR="007F06C9" w:rsidRPr="003A2508" w:rsidRDefault="007F06C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64" w:type="pct"/>
            <w:shd w:val="clear" w:color="auto" w:fill="DDD9C3" w:themeFill="background2" w:themeFillShade="E6"/>
            <w:vAlign w:val="center"/>
          </w:tcPr>
          <w:p w14:paraId="1BE0FCF4" w14:textId="77777777" w:rsidR="007F06C9" w:rsidRPr="003A2508" w:rsidRDefault="007F06C9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3A2508" w:rsidRPr="003A2508" w14:paraId="12AA68A5" w14:textId="77777777" w:rsidTr="004A72D9">
        <w:tc>
          <w:tcPr>
            <w:tcW w:w="735" w:type="pct"/>
          </w:tcPr>
          <w:p w14:paraId="078776F8" w14:textId="09720C35" w:rsidR="004A72D9" w:rsidRPr="003A2508" w:rsidRDefault="004A72D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9" w:type="pct"/>
          </w:tcPr>
          <w:p w14:paraId="72EBABD5" w14:textId="4932536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4A72D9">
        <w:tc>
          <w:tcPr>
            <w:tcW w:w="735" w:type="pct"/>
          </w:tcPr>
          <w:p w14:paraId="2E7D3C50" w14:textId="5E03D3E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bookmarkStart w:id="0" w:name="_Hlk29808453"/>
          </w:p>
        </w:tc>
        <w:tc>
          <w:tcPr>
            <w:tcW w:w="599" w:type="pct"/>
          </w:tcPr>
          <w:p w14:paraId="157F8FA6" w14:textId="7A2AFB9E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</w:tcPr>
          <w:p w14:paraId="59B68AD3" w14:textId="1DA265E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4A82F94A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6E4AE6BE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37D12A2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bookmarkEnd w:id="0"/>
      <w:tr w:rsidR="004A72D9" w:rsidRPr="003A2508" w14:paraId="20830508" w14:textId="77777777" w:rsidTr="004A72D9">
        <w:tc>
          <w:tcPr>
            <w:tcW w:w="735" w:type="pct"/>
          </w:tcPr>
          <w:p w14:paraId="12AEC14B" w14:textId="6921BD64" w:rsidR="004A72D9" w:rsidRPr="003A2508" w:rsidRDefault="004A72D9" w:rsidP="004A72D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9" w:type="pct"/>
          </w:tcPr>
          <w:p w14:paraId="553A0601" w14:textId="304F3144" w:rsidR="004A72D9" w:rsidRPr="003A2508" w:rsidRDefault="004A72D9" w:rsidP="004A72D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</w:tcPr>
          <w:p w14:paraId="2E053133" w14:textId="5471E446" w:rsidR="004A72D9" w:rsidRPr="004A72D9" w:rsidRDefault="004A72D9" w:rsidP="004A72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6" w:type="pct"/>
          </w:tcPr>
          <w:p w14:paraId="183D4D64" w14:textId="7FE6CDCB" w:rsidR="004A72D9" w:rsidRPr="004A72D9" w:rsidRDefault="004A72D9" w:rsidP="004A72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4" w:type="pct"/>
          </w:tcPr>
          <w:p w14:paraId="02CEC355" w14:textId="41E817D3" w:rsidR="004A72D9" w:rsidRPr="004A72D9" w:rsidRDefault="004A72D9" w:rsidP="004A72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66" w:type="pct"/>
          </w:tcPr>
          <w:p w14:paraId="51284ABA" w14:textId="2B38ECFB" w:rsidR="004A72D9" w:rsidRPr="004A72D9" w:rsidRDefault="004A72D9" w:rsidP="004A72D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7" w:type="pct"/>
          </w:tcPr>
          <w:p w14:paraId="11C799EB" w14:textId="77777777" w:rsidR="004A72D9" w:rsidRPr="003A2508" w:rsidRDefault="004A72D9" w:rsidP="004A72D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4A72D9" w:rsidRPr="003A2508" w:rsidRDefault="004A72D9" w:rsidP="004A72D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0F9349CD" w14:textId="77777777" w:rsidR="004A72D9" w:rsidRPr="003A2508" w:rsidRDefault="004A72D9" w:rsidP="004A72D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4A72D9">
        <w:tc>
          <w:tcPr>
            <w:tcW w:w="735" w:type="pct"/>
          </w:tcPr>
          <w:p w14:paraId="5D64C94A" w14:textId="632F1A6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9" w:type="pct"/>
          </w:tcPr>
          <w:p w14:paraId="7E8AFD5C" w14:textId="240B5E5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</w:tcPr>
          <w:p w14:paraId="3526BEB0" w14:textId="48489866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00C2B28E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0F3F0C2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4E6B8E4D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4A72D9">
        <w:tc>
          <w:tcPr>
            <w:tcW w:w="735" w:type="pct"/>
          </w:tcPr>
          <w:p w14:paraId="4E24A080" w14:textId="7BA3374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9" w:type="pct"/>
          </w:tcPr>
          <w:p w14:paraId="6E2E3C58" w14:textId="029A7C6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</w:tcPr>
          <w:p w14:paraId="7ECDE0BE" w14:textId="77C6042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0FCE48A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0FF39CAD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2113CED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4A72D9">
        <w:tc>
          <w:tcPr>
            <w:tcW w:w="735" w:type="pct"/>
          </w:tcPr>
          <w:p w14:paraId="6AFB5F2B" w14:textId="006CDB9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9" w:type="pct"/>
          </w:tcPr>
          <w:p w14:paraId="487ED2E1" w14:textId="53124EF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</w:tcPr>
          <w:p w14:paraId="446CEF0F" w14:textId="12A15A4F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14977CF4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173CDA82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3F8CCA62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4A72D9">
        <w:tc>
          <w:tcPr>
            <w:tcW w:w="2870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8DD2C7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4A72D9">
        <w:tc>
          <w:tcPr>
            <w:tcW w:w="735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265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4A72D9">
        <w:tc>
          <w:tcPr>
            <w:tcW w:w="735" w:type="pct"/>
          </w:tcPr>
          <w:p w14:paraId="1C2ECB70" w14:textId="2E141B4D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9" w:type="pct"/>
          </w:tcPr>
          <w:p w14:paraId="4A3F54A3" w14:textId="2ADAFC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</w:tcPr>
          <w:p w14:paraId="7A9EDFF5" w14:textId="7B05DC22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1C40BFAC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25753360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6B2FD7C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4A72D9">
        <w:tc>
          <w:tcPr>
            <w:tcW w:w="735" w:type="pct"/>
          </w:tcPr>
          <w:p w14:paraId="35FD2DB5" w14:textId="49C72B83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9" w:type="pct"/>
          </w:tcPr>
          <w:p w14:paraId="4CCF3A3E" w14:textId="30550C5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376" w:type="pct"/>
          </w:tcPr>
          <w:p w14:paraId="44FA2CEC" w14:textId="037811F1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1C299CF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3B21D65E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54682A0B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4A72D9">
        <w:tc>
          <w:tcPr>
            <w:tcW w:w="735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376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4A72D9">
        <w:tc>
          <w:tcPr>
            <w:tcW w:w="2870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580080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4A72D9">
        <w:tc>
          <w:tcPr>
            <w:tcW w:w="2870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264D32F8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4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42EA4E52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bookmarkStart w:id="1" w:name="_GoBack"/>
            <w:bookmarkEnd w:id="1"/>
          </w:p>
        </w:tc>
        <w:tc>
          <w:tcPr>
            <w:tcW w:w="2126" w:type="dxa"/>
          </w:tcPr>
          <w:p w14:paraId="5DBACB89" w14:textId="7AA9107C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67369973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31CB8192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33B8583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61DE08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47EDFFD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4D7DF723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0E332738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4263EACA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1808CEE2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5B744F08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 xml:space="preserve">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CF289" w14:textId="77777777" w:rsidR="00CD6D9F" w:rsidRDefault="00CD6D9F">
      <w:r>
        <w:separator/>
      </w:r>
    </w:p>
  </w:endnote>
  <w:endnote w:type="continuationSeparator" w:id="0">
    <w:p w14:paraId="4834EDC7" w14:textId="77777777" w:rsidR="00CD6D9F" w:rsidRDefault="00CD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5D210A9" w:rsidR="00B32294" w:rsidRDefault="007F06C9">
        <w:pPr>
          <w:pStyle w:val="Stopka"/>
          <w:jc w:val="right"/>
        </w:pPr>
        <w:r>
          <w:rPr>
            <w:rFonts w:asciiTheme="minorHAnsi" w:hAnsiTheme="minorHAnsi" w:cstheme="minorHAnsi"/>
            <w:sz w:val="22"/>
            <w:szCs w:val="22"/>
          </w:rPr>
          <w:t>7</w:t>
        </w:r>
      </w:p>
    </w:sdtContent>
  </w:sdt>
  <w:p w14:paraId="1881E3A0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AEC06" w14:textId="77777777" w:rsidR="00CD6D9F" w:rsidRDefault="00CD6D9F">
      <w:r>
        <w:separator/>
      </w:r>
    </w:p>
  </w:footnote>
  <w:footnote w:type="continuationSeparator" w:id="0">
    <w:p w14:paraId="7A37848B" w14:textId="77777777" w:rsidR="00CD6D9F" w:rsidRDefault="00CD6D9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4738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4D55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2440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72D9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06C9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4792C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66FDD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18E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D6D9F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2A"/>
    <w:rsid w:val="00D82951"/>
    <w:rsid w:val="00D87B84"/>
    <w:rsid w:val="00D90882"/>
    <w:rsid w:val="00D910FE"/>
    <w:rsid w:val="00D91852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09A0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51C9-85F1-4BC0-927C-81262F0D5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907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Kamil Kałek</cp:lastModifiedBy>
  <cp:revision>4</cp:revision>
  <cp:lastPrinted>2020-01-13T11:07:00Z</cp:lastPrinted>
  <dcterms:created xsi:type="dcterms:W3CDTF">2019-11-27T13:45:00Z</dcterms:created>
  <dcterms:modified xsi:type="dcterms:W3CDTF">2020-03-09T07:31:00Z</dcterms:modified>
</cp:coreProperties>
</file>